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A3E4" w14:textId="108F0B7E" w:rsidR="004F1B19" w:rsidRPr="004F1B19" w:rsidRDefault="00C5072E" w:rsidP="004F1B19">
      <w:pPr>
        <w:pStyle w:val="Heading1"/>
        <w:rPr>
          <w:rFonts w:ascii="Times New Roman" w:hAnsi="Times New Roman"/>
          <w:b w:val="0"/>
          <w:bCs/>
          <w:color w:val="000000"/>
        </w:rPr>
      </w:pPr>
      <w:r>
        <w:t>Custom Delivery Service Employment</w:t>
      </w:r>
      <w:r w:rsidR="004F1B19">
        <w:t xml:space="preserve"> Application Form</w:t>
      </w:r>
    </w:p>
    <w:p w14:paraId="16D7400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F0F050C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81" w:type="dxa"/>
          </w:tcPr>
          <w:p w14:paraId="5ABF994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68A2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3A29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5E9DB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2D4EEE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DD54E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F8834F1" w14:textId="77777777" w:rsidTr="00571177">
        <w:trPr>
          <w:trHeight w:val="205"/>
        </w:trPr>
        <w:tc>
          <w:tcPr>
            <w:tcW w:w="1081" w:type="dxa"/>
          </w:tcPr>
          <w:p w14:paraId="5E41832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2529C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64AF9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54F88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</w:t>
            </w:r>
            <w:r w:rsidR="00E56EBA">
              <w:t>iddle</w:t>
            </w:r>
          </w:p>
        </w:tc>
        <w:tc>
          <w:tcPr>
            <w:tcW w:w="681" w:type="dxa"/>
          </w:tcPr>
          <w:p w14:paraId="5722BF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B14943F" w14:textId="77777777" w:rsidR="00856C35" w:rsidRPr="009C220D" w:rsidRDefault="00856C35" w:rsidP="00856C35"/>
        </w:tc>
      </w:tr>
    </w:tbl>
    <w:p w14:paraId="7763C55C" w14:textId="77777777" w:rsidR="00856C35" w:rsidRDefault="00856C35"/>
    <w:tbl>
      <w:tblPr>
        <w:tblStyle w:val="PlainTable3"/>
        <w:tblW w:w="5019" w:type="pct"/>
        <w:tblLayout w:type="fixed"/>
        <w:tblLook w:val="0620" w:firstRow="1" w:lastRow="0" w:firstColumn="0" w:lastColumn="0" w:noHBand="1" w:noVBand="1"/>
      </w:tblPr>
      <w:tblGrid>
        <w:gridCol w:w="1085"/>
        <w:gridCol w:w="5827"/>
        <w:gridCol w:w="1399"/>
        <w:gridCol w:w="1807"/>
      </w:tblGrid>
      <w:tr w:rsidR="00C76039" w:rsidRPr="005114CE" w14:paraId="1672AA18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85" w:type="dxa"/>
          </w:tcPr>
          <w:p w14:paraId="49974306" w14:textId="77777777" w:rsidR="00C76039" w:rsidRPr="005114CE" w:rsidRDefault="00AF306E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4AF3068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84E88F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7E850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42DAEB" w14:textId="77777777" w:rsidTr="00571177">
        <w:trPr>
          <w:trHeight w:val="268"/>
        </w:trPr>
        <w:tc>
          <w:tcPr>
            <w:tcW w:w="1085" w:type="dxa"/>
          </w:tcPr>
          <w:p w14:paraId="47F4079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14:paraId="77D47137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       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2C0835C1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</w:t>
            </w:r>
            <w:r w:rsidR="00856C35" w:rsidRPr="00490804">
              <w:t>State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520300CF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</w:t>
            </w:r>
            <w:r w:rsidR="00856C35" w:rsidRPr="00490804">
              <w:t>ZIP</w:t>
            </w:r>
          </w:p>
        </w:tc>
      </w:tr>
    </w:tbl>
    <w:p w14:paraId="17D53B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64FA7BB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080" w:type="dxa"/>
          </w:tcPr>
          <w:p w14:paraId="6A554DB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942BA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05B269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3E36969" w14:textId="77777777" w:rsidR="00841645" w:rsidRPr="009C220D" w:rsidRDefault="00841645" w:rsidP="00440CD8">
            <w:pPr>
              <w:pStyle w:val="FieldText"/>
            </w:pPr>
          </w:p>
        </w:tc>
      </w:tr>
    </w:tbl>
    <w:p w14:paraId="38E276D8" w14:textId="77777777" w:rsidR="00856C35" w:rsidRDefault="00856C35"/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1469"/>
        <w:gridCol w:w="1417"/>
        <w:gridCol w:w="1895"/>
        <w:gridCol w:w="1895"/>
        <w:gridCol w:w="1624"/>
        <w:gridCol w:w="1804"/>
      </w:tblGrid>
      <w:tr w:rsidR="00613129" w:rsidRPr="005114CE" w14:paraId="080EFC1B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469" w:type="dxa"/>
          </w:tcPr>
          <w:p w14:paraId="62F6020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7A96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5" w:type="dxa"/>
          </w:tcPr>
          <w:p w14:paraId="2AEB4B8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FBD7C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4" w:type="dxa"/>
          </w:tcPr>
          <w:p w14:paraId="4352513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801CC7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EA54BA" w14:textId="77777777" w:rsidR="00856C35" w:rsidRDefault="00856C35"/>
    <w:tbl>
      <w:tblPr>
        <w:tblStyle w:val="PlainTable3"/>
        <w:tblW w:w="5013" w:type="pct"/>
        <w:tblLayout w:type="fixed"/>
        <w:tblLook w:val="0620" w:firstRow="1" w:lastRow="0" w:firstColumn="0" w:lastColumn="0" w:noHBand="1" w:noVBand="1"/>
      </w:tblPr>
      <w:tblGrid>
        <w:gridCol w:w="1807"/>
        <w:gridCol w:w="8299"/>
      </w:tblGrid>
      <w:tr w:rsidR="00DE7FB7" w:rsidRPr="005114CE" w14:paraId="434C3593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1807" w:type="dxa"/>
          </w:tcPr>
          <w:p w14:paraId="55C130E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6F7DAC69" w14:textId="77777777" w:rsidR="00DE7FB7" w:rsidRPr="009C220D" w:rsidRDefault="00DE7FB7" w:rsidP="00083002">
            <w:pPr>
              <w:pStyle w:val="FieldText"/>
            </w:pPr>
          </w:p>
        </w:tc>
      </w:tr>
    </w:tbl>
    <w:p w14:paraId="5DB024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AE159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85F18A" w14:textId="77777777" w:rsidR="009C220D" w:rsidRPr="005114CE" w:rsidRDefault="005C0276" w:rsidP="00490804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</w:tcPr>
          <w:p w14:paraId="3290199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D339E1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0457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16990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E616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EF9C5DC" w14:textId="77777777" w:rsidR="009C220D" w:rsidRPr="005114CE" w:rsidRDefault="005C0276" w:rsidP="00490804">
            <w:pPr>
              <w:pStyle w:val="Heading4"/>
              <w:outlineLvl w:val="3"/>
            </w:pPr>
            <w:r w:rsidRPr="005114CE">
              <w:t>Have you ever worked for this company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7F286F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52EE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1869E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6D94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</w:tr>
    </w:tbl>
    <w:p w14:paraId="52382A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F927F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B20B8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C7111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AFFB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4889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C517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B2E702E" w14:textId="77777777" w:rsidR="009C220D" w:rsidRPr="005114CE" w:rsidRDefault="009C220D" w:rsidP="00682C69"/>
        </w:tc>
      </w:tr>
    </w:tbl>
    <w:p w14:paraId="523A2B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F5BF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C9B2B8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7E24ACB" w14:textId="77777777" w:rsidR="000F2DF4" w:rsidRPr="009C220D" w:rsidRDefault="000F2DF4" w:rsidP="00617C65">
            <w:pPr>
              <w:pStyle w:val="FieldText"/>
            </w:pPr>
          </w:p>
        </w:tc>
      </w:tr>
    </w:tbl>
    <w:p w14:paraId="556BB31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E4918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FC3476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196715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87D2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CAEF065" w14:textId="77777777" w:rsidR="000F2DF4" w:rsidRPr="005114CE" w:rsidRDefault="000F2DF4" w:rsidP="00617C65">
            <w:pPr>
              <w:pStyle w:val="FieldText"/>
            </w:pPr>
          </w:p>
        </w:tc>
      </w:tr>
    </w:tbl>
    <w:p w14:paraId="652D72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3F66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B89FF8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1BD2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76B5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30B5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ADF7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FA44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1FE1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09158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8A93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24226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EC42155" w14:textId="77777777" w:rsidR="00250014" w:rsidRPr="005114CE" w:rsidRDefault="00250014" w:rsidP="00617C65">
            <w:pPr>
              <w:pStyle w:val="FieldText"/>
            </w:pPr>
          </w:p>
        </w:tc>
      </w:tr>
    </w:tbl>
    <w:p w14:paraId="3C5339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1EED8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C7C80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5294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1153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AFC393" w14:textId="77777777" w:rsidR="000F2DF4" w:rsidRPr="005114CE" w:rsidRDefault="000F2DF4" w:rsidP="00617C65">
            <w:pPr>
              <w:pStyle w:val="FieldText"/>
            </w:pPr>
          </w:p>
        </w:tc>
      </w:tr>
    </w:tbl>
    <w:p w14:paraId="52F01C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FF32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8A6E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C3AB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A294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2C2D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D168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A5348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3DC0A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92C2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84BDD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8CB3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D1BAFC" w14:textId="77777777" w:rsidR="00250014" w:rsidRPr="005114CE" w:rsidRDefault="00250014" w:rsidP="00617C65">
            <w:pPr>
              <w:pStyle w:val="FieldText"/>
            </w:pPr>
          </w:p>
        </w:tc>
      </w:tr>
    </w:tbl>
    <w:p w14:paraId="4639D5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6D76D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3C3FA5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067B87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61BA2EA" w14:textId="77777777" w:rsidR="002A2510" w:rsidRPr="005114CE" w:rsidRDefault="003807D8" w:rsidP="00490804">
            <w:pPr>
              <w:pStyle w:val="Heading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3D78B" wp14:editId="10A0DE3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3176270" cy="0"/>
                      <wp:effectExtent l="0" t="0" r="1143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2718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0.1pt" to="296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bWyQEAAP8DAAAOAAAAZHJzL2Uyb0RvYy54bWysU01v2zAMvQ/YfxB0b2xnQ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" strokecolor="black [3213]"/>
                  </w:pict>
                </mc:Fallback>
              </mc:AlternateContent>
            </w:r>
            <w:r w:rsidR="002A2510" w:rsidRPr="005114CE">
              <w:t>Address:</w:t>
            </w:r>
          </w:p>
        </w:tc>
        <w:tc>
          <w:tcPr>
            <w:tcW w:w="5046" w:type="dxa"/>
          </w:tcPr>
          <w:p w14:paraId="0D45B903" w14:textId="77777777" w:rsidR="002A2510" w:rsidRPr="005114CE" w:rsidRDefault="002A2510" w:rsidP="00617C65">
            <w:pPr>
              <w:pStyle w:val="FieldText"/>
            </w:pPr>
          </w:p>
        </w:tc>
      </w:tr>
    </w:tbl>
    <w:p w14:paraId="5189DCB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15B7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0E486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A148D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84C9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3427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1CBAE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DF86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2770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1B6F2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83E2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61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9F4A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5F9ED68" w14:textId="77777777" w:rsidR="00250014" w:rsidRPr="005114CE" w:rsidRDefault="00250014" w:rsidP="00617C65">
            <w:pPr>
              <w:pStyle w:val="FieldText"/>
            </w:pPr>
          </w:p>
        </w:tc>
      </w:tr>
    </w:tbl>
    <w:p w14:paraId="2C3FBBC7" w14:textId="77777777" w:rsidR="00330050" w:rsidRDefault="00330050" w:rsidP="00851692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F2A34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4137F7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0E88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A0D2E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C8387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F188DA" w14:textId="77777777" w:rsidTr="00BD103E">
        <w:trPr>
          <w:trHeight w:val="360"/>
        </w:trPr>
        <w:tc>
          <w:tcPr>
            <w:tcW w:w="1072" w:type="dxa"/>
          </w:tcPr>
          <w:p w14:paraId="61251B0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89D5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D3249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2EC96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7C00A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1BE68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672F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8A517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3A34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186D0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3194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5CD11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CE509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5DC7C" w14:textId="77777777" w:rsidR="00D55AFA" w:rsidRDefault="00D55AFA" w:rsidP="00330050"/>
        </w:tc>
      </w:tr>
      <w:tr w:rsidR="000F2DF4" w:rsidRPr="005114CE" w14:paraId="649C0C8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1B28D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FA99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E52B1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B36E5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33B0E4C" w14:textId="77777777" w:rsidTr="00BD103E">
        <w:trPr>
          <w:trHeight w:val="360"/>
        </w:trPr>
        <w:tc>
          <w:tcPr>
            <w:tcW w:w="1072" w:type="dxa"/>
          </w:tcPr>
          <w:p w14:paraId="5198FD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4D266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BC7B0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C1C8A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DDCD92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A067D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BC115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F25B4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A555E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0A82E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83986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A0B6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3FE1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71DAE" w14:textId="77777777" w:rsidR="00D55AFA" w:rsidRDefault="00D55AFA" w:rsidP="00330050"/>
        </w:tc>
      </w:tr>
      <w:tr w:rsidR="000D2539" w:rsidRPr="005114CE" w14:paraId="08E05F6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4E0C2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4FB6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9E547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1B719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753E8CD" w14:textId="77777777" w:rsidTr="00BD103E">
        <w:trPr>
          <w:trHeight w:val="360"/>
        </w:trPr>
        <w:tc>
          <w:tcPr>
            <w:tcW w:w="1072" w:type="dxa"/>
          </w:tcPr>
          <w:p w14:paraId="22B9C8B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54FDF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9F305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0E44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F37178" w14:textId="77777777" w:rsidTr="00BD103E">
        <w:trPr>
          <w:trHeight w:val="360"/>
        </w:trPr>
        <w:tc>
          <w:tcPr>
            <w:tcW w:w="1072" w:type="dxa"/>
          </w:tcPr>
          <w:p w14:paraId="1916E5C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79CCF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B84EF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B9EE2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754CDC0" w14:textId="77777777" w:rsidR="00871876" w:rsidRDefault="00E56EBA" w:rsidP="00871876">
      <w:pPr>
        <w:pStyle w:val="Heading2"/>
      </w:pPr>
      <w:r w:rsidRPr="00E56EBA">
        <w:lastRenderedPageBreak/>
        <w:t>Employment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B361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6631B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8D1F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F2E7E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B6825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FF3E98" w14:textId="77777777" w:rsidTr="00BD103E">
        <w:trPr>
          <w:trHeight w:val="360"/>
        </w:trPr>
        <w:tc>
          <w:tcPr>
            <w:tcW w:w="1072" w:type="dxa"/>
          </w:tcPr>
          <w:p w14:paraId="13AF7A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E016A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75056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2419D1" w14:textId="77777777" w:rsidR="000D2539" w:rsidRPr="009C220D" w:rsidRDefault="000D2539" w:rsidP="0014663E">
            <w:pPr>
              <w:pStyle w:val="FieldText"/>
            </w:pPr>
          </w:p>
        </w:tc>
      </w:tr>
    </w:tbl>
    <w:p w14:paraId="421114A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D5D7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511BF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A9898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0EA50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DD462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D9D6E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1662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FBB2A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4EF01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5DD20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50057A" w14:textId="77777777" w:rsidR="000D2539" w:rsidRPr="009C220D" w:rsidRDefault="000D2539" w:rsidP="0014663E">
            <w:pPr>
              <w:pStyle w:val="FieldText"/>
            </w:pPr>
          </w:p>
        </w:tc>
      </w:tr>
    </w:tbl>
    <w:p w14:paraId="001B24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1AD6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6007F2" w14:textId="77777777" w:rsidR="000D2539" w:rsidRPr="005114CE" w:rsidRDefault="00541CEA" w:rsidP="00490804">
            <w:r>
              <w:t>Start date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1D94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CC379B" w14:textId="77777777" w:rsidR="000D2539" w:rsidRPr="005114CE" w:rsidRDefault="00541CEA" w:rsidP="00490804">
            <w:pPr>
              <w:pStyle w:val="Heading4"/>
              <w:outlineLvl w:val="3"/>
            </w:pPr>
            <w:r>
              <w:t>End</w:t>
            </w:r>
            <w:r w:rsidR="000D253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7E1A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9CCE2D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265F18" w14:textId="77777777" w:rsidR="000D2539" w:rsidRPr="009C220D" w:rsidRDefault="000D2539" w:rsidP="0014663E">
            <w:pPr>
              <w:pStyle w:val="FieldText"/>
            </w:pPr>
          </w:p>
        </w:tc>
      </w:tr>
    </w:tbl>
    <w:p w14:paraId="5396D6C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614DB2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5CBB9CF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4817A7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42D1D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78CC9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0A261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56C5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ABE1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A784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611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863D8E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5349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86127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7FC1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29ED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9B0D1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2C825C" w14:textId="77777777" w:rsidTr="00BD103E">
        <w:trPr>
          <w:trHeight w:val="360"/>
        </w:trPr>
        <w:tc>
          <w:tcPr>
            <w:tcW w:w="1072" w:type="dxa"/>
          </w:tcPr>
          <w:p w14:paraId="334270A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E949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AFFD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AA6D37" w14:textId="77777777" w:rsidR="00BC07E3" w:rsidRPr="009C220D" w:rsidRDefault="00BC07E3" w:rsidP="00BC07E3">
            <w:pPr>
              <w:pStyle w:val="FieldText"/>
            </w:pPr>
          </w:p>
        </w:tc>
      </w:tr>
    </w:tbl>
    <w:p w14:paraId="47920A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0861E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89BF7B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7A41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73863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4075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F53B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01362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43F7E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934E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DD62C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227FF2" w14:textId="77777777" w:rsidR="00BC07E3" w:rsidRPr="009C220D" w:rsidRDefault="00BC07E3" w:rsidP="00BC07E3">
            <w:pPr>
              <w:pStyle w:val="FieldText"/>
            </w:pPr>
          </w:p>
        </w:tc>
      </w:tr>
    </w:tbl>
    <w:p w14:paraId="1E27A6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F6F2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3861D1" w14:textId="77777777"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0D75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75BE3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28E0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33534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0DC2CD" w14:textId="77777777" w:rsidR="00BC07E3" w:rsidRPr="009C220D" w:rsidRDefault="00BC07E3" w:rsidP="00BC07E3">
            <w:pPr>
              <w:pStyle w:val="FieldText"/>
            </w:pPr>
          </w:p>
        </w:tc>
      </w:tr>
    </w:tbl>
    <w:p w14:paraId="7CBAB7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34FC66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222BFA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A1E42F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B5E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6D3E4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5A5D6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32A6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E0CB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A2F1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CFC5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DBE9F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EC574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F3EC2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B67C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DF14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29E86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13865C" w14:textId="77777777" w:rsidTr="00BD103E">
        <w:trPr>
          <w:trHeight w:val="360"/>
        </w:trPr>
        <w:tc>
          <w:tcPr>
            <w:tcW w:w="1072" w:type="dxa"/>
          </w:tcPr>
          <w:p w14:paraId="7823D38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76F9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3C35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D651F8" w14:textId="77777777" w:rsidR="00BC07E3" w:rsidRPr="009C220D" w:rsidRDefault="00BC07E3" w:rsidP="00BC07E3">
            <w:pPr>
              <w:pStyle w:val="FieldText"/>
            </w:pPr>
          </w:p>
        </w:tc>
      </w:tr>
    </w:tbl>
    <w:p w14:paraId="69166D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6E2C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C73F84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07C2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CB446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FBC5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D4EB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6562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7BDD1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D5AB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17C9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99B585" w14:textId="77777777" w:rsidR="00BC07E3" w:rsidRPr="009C220D" w:rsidRDefault="00BC07E3" w:rsidP="00BC07E3">
            <w:pPr>
              <w:pStyle w:val="FieldText"/>
            </w:pPr>
          </w:p>
        </w:tc>
      </w:tr>
    </w:tbl>
    <w:p w14:paraId="222E79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C33B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F70879" w14:textId="77777777"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0CEA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D9CEE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7C0F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6A858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9052BE" w14:textId="77777777" w:rsidR="00BC07E3" w:rsidRPr="009C220D" w:rsidRDefault="00BC07E3" w:rsidP="00BC07E3">
            <w:pPr>
              <w:pStyle w:val="FieldText"/>
            </w:pPr>
          </w:p>
        </w:tc>
      </w:tr>
    </w:tbl>
    <w:p w14:paraId="16D486F5" w14:textId="77777777" w:rsidR="00BC07E3" w:rsidRDefault="00BC07E3" w:rsidP="00BC07E3"/>
    <w:tbl>
      <w:tblPr>
        <w:tblStyle w:val="PlainTable3"/>
        <w:tblW w:w="1607" w:type="pct"/>
        <w:tblLayout w:type="fixed"/>
        <w:tblLook w:val="0620" w:firstRow="1" w:lastRow="0" w:firstColumn="0" w:lastColumn="0" w:noHBand="1" w:noVBand="1"/>
      </w:tblPr>
      <w:tblGrid>
        <w:gridCol w:w="3240"/>
      </w:tblGrid>
      <w:tr w:rsidR="003807D8" w:rsidRPr="00613129" w14:paraId="20C2220A" w14:textId="77777777" w:rsidTr="0038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14:paraId="724A2032" w14:textId="77777777" w:rsidR="003807D8" w:rsidRPr="005114CE" w:rsidRDefault="003807D8" w:rsidP="00BC07E3">
            <w:pPr>
              <w:rPr>
                <w:szCs w:val="19"/>
              </w:rPr>
            </w:pPr>
          </w:p>
        </w:tc>
      </w:tr>
    </w:tbl>
    <w:p w14:paraId="52A0A77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2D601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8460F5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2C69D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890249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CD8C85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38990E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88168E" w14:textId="77777777" w:rsidR="000D2539" w:rsidRPr="009C220D" w:rsidRDefault="000D2539" w:rsidP="00902964">
            <w:pPr>
              <w:pStyle w:val="FieldText"/>
            </w:pPr>
          </w:p>
        </w:tc>
      </w:tr>
    </w:tbl>
    <w:p w14:paraId="16F15E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8FCEB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4CDC2D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4B8CE6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0D341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392FCE7" w14:textId="77777777" w:rsidR="000D2539" w:rsidRPr="009C220D" w:rsidRDefault="000D2539" w:rsidP="00902964">
            <w:pPr>
              <w:pStyle w:val="FieldText"/>
            </w:pPr>
          </w:p>
        </w:tc>
      </w:tr>
    </w:tbl>
    <w:p w14:paraId="79D725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E965C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DC90E0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52D1BF5" w14:textId="77777777" w:rsidR="000D2539" w:rsidRPr="009C220D" w:rsidRDefault="000D2539" w:rsidP="00902964">
            <w:pPr>
              <w:pStyle w:val="FieldText"/>
            </w:pPr>
          </w:p>
        </w:tc>
      </w:tr>
    </w:tbl>
    <w:p w14:paraId="0977983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1623B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865A2E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F6C49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27A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2311EA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1709E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8765A1F" w14:textId="77777777" w:rsidR="000D2539" w:rsidRPr="005114CE" w:rsidRDefault="000D2539" w:rsidP="00682C69">
            <w:pPr>
              <w:pStyle w:val="FieldText"/>
            </w:pPr>
          </w:p>
        </w:tc>
      </w:tr>
    </w:tbl>
    <w:p w14:paraId="083F4612" w14:textId="77777777" w:rsidR="005F6E87" w:rsidRDefault="005F6E87" w:rsidP="004E34C6"/>
    <w:p w14:paraId="7E6FDF67" w14:textId="77777777" w:rsidR="00530D9E" w:rsidRDefault="00530D9E" w:rsidP="004E34C6"/>
    <w:sectPr w:rsidR="00530D9E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B8EA" w14:textId="77777777" w:rsidR="008E616D" w:rsidRDefault="008E616D" w:rsidP="00176E67">
      <w:r>
        <w:separator/>
      </w:r>
    </w:p>
  </w:endnote>
  <w:endnote w:type="continuationSeparator" w:id="0">
    <w:p w14:paraId="11CC68D2" w14:textId="77777777" w:rsidR="008E616D" w:rsidRDefault="008E61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5E98C4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B827" w14:textId="77777777" w:rsidR="008E616D" w:rsidRDefault="008E616D" w:rsidP="00176E67">
      <w:r>
        <w:separator/>
      </w:r>
    </w:p>
  </w:footnote>
  <w:footnote w:type="continuationSeparator" w:id="0">
    <w:p w14:paraId="64A7CC7C" w14:textId="77777777" w:rsidR="008E616D" w:rsidRDefault="008E61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645182">
    <w:abstractNumId w:val="9"/>
  </w:num>
  <w:num w:numId="2" w16cid:durableId="1026909404">
    <w:abstractNumId w:val="7"/>
  </w:num>
  <w:num w:numId="3" w16cid:durableId="1619334178">
    <w:abstractNumId w:val="6"/>
  </w:num>
  <w:num w:numId="4" w16cid:durableId="2122141353">
    <w:abstractNumId w:val="5"/>
  </w:num>
  <w:num w:numId="5" w16cid:durableId="1178351477">
    <w:abstractNumId w:val="4"/>
  </w:num>
  <w:num w:numId="6" w16cid:durableId="247539035">
    <w:abstractNumId w:val="8"/>
  </w:num>
  <w:num w:numId="7" w16cid:durableId="1170215206">
    <w:abstractNumId w:val="3"/>
  </w:num>
  <w:num w:numId="8" w16cid:durableId="68819552">
    <w:abstractNumId w:val="2"/>
  </w:num>
  <w:num w:numId="9" w16cid:durableId="901021093">
    <w:abstractNumId w:val="1"/>
  </w:num>
  <w:num w:numId="10" w16cid:durableId="200312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EBC"/>
    <w:rsid w:val="003807D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1B19"/>
    <w:rsid w:val="004F62AD"/>
    <w:rsid w:val="00501AE8"/>
    <w:rsid w:val="00504B65"/>
    <w:rsid w:val="005114CE"/>
    <w:rsid w:val="0052122B"/>
    <w:rsid w:val="00530D9E"/>
    <w:rsid w:val="00541CEA"/>
    <w:rsid w:val="005557F6"/>
    <w:rsid w:val="00563778"/>
    <w:rsid w:val="00571177"/>
    <w:rsid w:val="005B4AE2"/>
    <w:rsid w:val="005C027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F6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692"/>
    <w:rsid w:val="00852EC6"/>
    <w:rsid w:val="00856C35"/>
    <w:rsid w:val="00871876"/>
    <w:rsid w:val="008753A7"/>
    <w:rsid w:val="0088782D"/>
    <w:rsid w:val="008B7081"/>
    <w:rsid w:val="008D7A67"/>
    <w:rsid w:val="008E616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06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072E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67C7"/>
    <w:rsid w:val="00E37E7B"/>
    <w:rsid w:val="00E46E04"/>
    <w:rsid w:val="00E56EBA"/>
    <w:rsid w:val="00E87396"/>
    <w:rsid w:val="00E96F6F"/>
    <w:rsid w:val="00EB478A"/>
    <w:rsid w:val="00EC42A3"/>
    <w:rsid w:val="00F260A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1F9BB"/>
  <w15:docId w15:val="{0A76CEB8-BE2F-8540-AAB7-BA08EF3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David Grant</cp:lastModifiedBy>
  <cp:revision>2</cp:revision>
  <cp:lastPrinted>2019-06-13T17:58:00Z</cp:lastPrinted>
  <dcterms:created xsi:type="dcterms:W3CDTF">2022-06-07T18:26:00Z</dcterms:created>
  <dcterms:modified xsi:type="dcterms:W3CDTF">2022-06-07T18:26:00Z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